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CC" w:rsidRDefault="00CD2BCC">
      <w:pPr>
        <w:spacing w:before="11" w:line="240" w:lineRule="exact"/>
        <w:rPr>
          <w:sz w:val="24"/>
          <w:szCs w:val="24"/>
        </w:rPr>
        <w:sectPr w:rsidR="00CD2BCC">
          <w:type w:val="continuous"/>
          <w:pgSz w:w="11920" w:h="16840"/>
          <w:pgMar w:top="-20" w:right="1020" w:bottom="280" w:left="400" w:header="720" w:footer="720" w:gutter="0"/>
          <w:cols w:space="720"/>
        </w:sectPr>
      </w:pPr>
    </w:p>
    <w:p w:rsidR="00CD2BCC" w:rsidRDefault="00CD2BCC">
      <w:pPr>
        <w:spacing w:before="7" w:line="240" w:lineRule="exact"/>
        <w:rPr>
          <w:sz w:val="24"/>
          <w:szCs w:val="24"/>
        </w:rPr>
      </w:pPr>
    </w:p>
    <w:p w:rsidR="00CD2BCC" w:rsidRDefault="001C4400">
      <w:pPr>
        <w:spacing w:line="280" w:lineRule="atLeast"/>
        <w:ind w:left="4634" w:right="-38" w:hanging="86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EXPORT PROMOTION PROGRAM</w:t>
      </w:r>
      <w:r w:rsidR="00B44C1A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 xml:space="preserve">COMPONENT </w:t>
      </w:r>
      <w:r w:rsidR="00B44C1A">
        <w:rPr>
          <w:b/>
          <w:sz w:val="22"/>
          <w:szCs w:val="22"/>
        </w:rPr>
        <w:t>1</w:t>
      </w:r>
    </w:p>
    <w:p w:rsidR="00CD2BCC" w:rsidRDefault="00B44C1A">
      <w:pPr>
        <w:spacing w:before="32"/>
        <w:rPr>
          <w:sz w:val="22"/>
          <w:szCs w:val="22"/>
        </w:rPr>
        <w:sectPr w:rsidR="00CD2BCC">
          <w:type w:val="continuous"/>
          <w:pgSz w:w="11920" w:h="16840"/>
          <w:pgMar w:top="-20" w:right="1020" w:bottom="280" w:left="400" w:header="720" w:footer="720" w:gutter="0"/>
          <w:cols w:num="2" w:space="720" w:equalWidth="0">
            <w:col w:w="7335" w:space="1817"/>
            <w:col w:w="1348"/>
          </w:cols>
        </w:sectPr>
      </w:pPr>
      <w:r>
        <w:br w:type="column"/>
      </w:r>
      <w:r w:rsidR="001C4400">
        <w:rPr>
          <w:b/>
          <w:spacing w:val="1"/>
          <w:sz w:val="22"/>
          <w:szCs w:val="22"/>
        </w:rPr>
        <w:lastRenderedPageBreak/>
        <w:t xml:space="preserve">FORM </w:t>
      </w:r>
      <w:r>
        <w:rPr>
          <w:b/>
          <w:sz w:val="22"/>
          <w:szCs w:val="22"/>
        </w:rPr>
        <w:t>3</w:t>
      </w:r>
    </w:p>
    <w:p w:rsidR="00CD2BCC" w:rsidRDefault="00EE3068" w:rsidP="001C4400">
      <w:pPr>
        <w:spacing w:before="37" w:line="240" w:lineRule="exact"/>
        <w:ind w:left="788"/>
        <w:jc w:val="center"/>
        <w:rPr>
          <w:sz w:val="22"/>
          <w:szCs w:val="22"/>
        </w:rPr>
      </w:pPr>
      <w:r w:rsidRPr="00EE3068">
        <w:lastRenderedPageBreak/>
        <w:pict>
          <v:group id="_x0000_s1043" style="position:absolute;left:0;text-align:left;margin-left:.4pt;margin-top:82.85pt;width:594pt;height:0;z-index:-251661824;mso-position-horizontal-relative:page;mso-position-vertical-relative:page" coordorigin="8,1657" coordsize="11880,0">
            <v:shape id="_x0000_s1044" style="position:absolute;left:8;top:1657;width:11880;height:0" coordorigin="8,1657" coordsize="11880,0" path="m8,1657r11880,e" filled="f">
              <v:path arrowok="t"/>
            </v:shape>
            <w10:wrap anchorx="page" anchory="page"/>
          </v:group>
        </w:pict>
      </w:r>
      <w:r w:rsidRPr="00EE30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775.7pt;width:596.15pt;height:16.55pt;z-index:-251662848;mso-position-horizontal-relative:page;mso-position-vertical-relative:page">
            <v:imagedata r:id="rId5" o:title=""/>
            <w10:wrap anchorx="page" anchory="page"/>
          </v:shape>
        </w:pict>
      </w:r>
      <w:r w:rsidRPr="00EE3068">
        <w:pict>
          <v:shape id="_x0000_s1041" type="#_x0000_t75" style="position:absolute;left:0;text-align:left;margin-left:25.2pt;margin-top:-48.6pt;width:31.15pt;height:60.2pt;z-index:-251660800;mso-position-horizontal-relative:page">
            <v:imagedata r:id="rId6" o:title=""/>
            <w10:wrap anchorx="page"/>
          </v:shape>
        </w:pict>
      </w:r>
      <w:r w:rsidR="001C4400">
        <w:rPr>
          <w:b/>
          <w:spacing w:val="1"/>
          <w:position w:val="-1"/>
          <w:sz w:val="22"/>
          <w:szCs w:val="22"/>
        </w:rPr>
        <w:t>INDIVIDUAL PARTICIPATION AT TRADE FAIRS ABROAD</w:t>
      </w:r>
    </w:p>
    <w:p w:rsidR="00CD2BCC" w:rsidRDefault="00CD2BCC">
      <w:pPr>
        <w:spacing w:before="5" w:line="140" w:lineRule="exact"/>
        <w:rPr>
          <w:sz w:val="15"/>
          <w:szCs w:val="15"/>
        </w:rPr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1C4400" w:rsidP="001C4400">
      <w:pPr>
        <w:spacing w:before="24"/>
        <w:ind w:left="4787" w:right="33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STATEMENT</w:t>
      </w:r>
    </w:p>
    <w:p w:rsidR="00CD2BCC" w:rsidRDefault="001C4400">
      <w:pPr>
        <w:spacing w:line="320" w:lineRule="exact"/>
        <w:ind w:left="2597" w:right="19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09D">
        <w:rPr>
          <w:b/>
          <w:sz w:val="28"/>
          <w:szCs w:val="28"/>
        </w:rPr>
        <w:t>on A</w:t>
      </w:r>
      <w:r w:rsidR="002A7810">
        <w:rPr>
          <w:b/>
          <w:sz w:val="28"/>
          <w:szCs w:val="28"/>
        </w:rPr>
        <w:t xml:space="preserve">warded </w:t>
      </w:r>
      <w:r>
        <w:rPr>
          <w:b/>
          <w:sz w:val="28"/>
          <w:szCs w:val="28"/>
        </w:rPr>
        <w:t>State Aid</w:t>
      </w:r>
      <w:r w:rsidR="002A7810">
        <w:rPr>
          <w:b/>
          <w:sz w:val="28"/>
          <w:szCs w:val="28"/>
        </w:rPr>
        <w:t xml:space="preserve"> </w:t>
      </w:r>
      <w:r w:rsidR="00BE6991">
        <w:rPr>
          <w:b/>
          <w:sz w:val="28"/>
          <w:szCs w:val="28"/>
        </w:rPr>
        <w:t>of Small Value</w:t>
      </w:r>
    </w:p>
    <w:p w:rsidR="00CD2BCC" w:rsidRDefault="00B44C1A">
      <w:pPr>
        <w:spacing w:line="320" w:lineRule="exact"/>
        <w:ind w:left="3750" w:right="31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proofErr w:type="spellEnd"/>
      <w:r>
        <w:rPr>
          <w:b/>
          <w:spacing w:val="2"/>
          <w:sz w:val="28"/>
          <w:szCs w:val="28"/>
        </w:rPr>
        <w:t xml:space="preserve"> </w:t>
      </w:r>
      <w:r w:rsidR="00BE6991">
        <w:rPr>
          <w:b/>
          <w:spacing w:val="2"/>
          <w:sz w:val="28"/>
          <w:szCs w:val="28"/>
        </w:rPr>
        <w:t>state</w:t>
      </w:r>
      <w:r w:rsidR="001C4400">
        <w:rPr>
          <w:b/>
          <w:sz w:val="28"/>
          <w:szCs w:val="28"/>
        </w:rPr>
        <w:t xml:space="preserve"> aid </w:t>
      </w:r>
      <w:r>
        <w:rPr>
          <w:b/>
          <w:sz w:val="28"/>
          <w:szCs w:val="28"/>
        </w:rPr>
        <w:t>)</w:t>
      </w:r>
    </w:p>
    <w:p w:rsidR="00CD2BCC" w:rsidRDefault="00CD2BCC">
      <w:pPr>
        <w:spacing w:before="15" w:line="260" w:lineRule="exact"/>
        <w:rPr>
          <w:sz w:val="26"/>
          <w:szCs w:val="26"/>
        </w:rPr>
      </w:pPr>
    </w:p>
    <w:p w:rsidR="00CD2BCC" w:rsidRDefault="001C4400">
      <w:pPr>
        <w:ind w:left="4968" w:right="43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</w:t>
      </w:r>
      <w:r w:rsidR="00B44C1A">
        <w:rPr>
          <w:b/>
          <w:sz w:val="24"/>
          <w:szCs w:val="24"/>
        </w:rPr>
        <w:t xml:space="preserve"> 3</w:t>
      </w: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before="3" w:line="220" w:lineRule="exact"/>
        <w:rPr>
          <w:sz w:val="22"/>
          <w:szCs w:val="22"/>
        </w:rPr>
      </w:pPr>
    </w:p>
    <w:p w:rsidR="001C4400" w:rsidRDefault="00EE3068" w:rsidP="001C4400">
      <w:pPr>
        <w:tabs>
          <w:tab w:val="left" w:pos="7769"/>
        </w:tabs>
        <w:ind w:left="1441"/>
        <w:rPr>
          <w:sz w:val="24"/>
          <w:szCs w:val="24"/>
        </w:rPr>
      </w:pPr>
      <w:r w:rsidRPr="00EE3068">
        <w:pict>
          <v:group id="_x0000_s1039" style="position:absolute;left:0;text-align:left;margin-left:62pt;margin-top:37.65pt;width:455.4pt;height:0;z-index:-251658752;mso-position-horizontal-relative:page" coordorigin="1240,753" coordsize="9108,0">
            <v:shape id="_x0000_s1040" style="position:absolute;left:1240;top:753;width:9108;height:0" coordorigin="1240,753" coordsize="9108,0" path="m1240,753r9108,e" filled="f">
              <v:path arrowok="t"/>
            </v:shape>
            <w10:wrap anchorx="page"/>
          </v:group>
        </w:pict>
      </w:r>
      <w:r w:rsidRPr="00EE3068">
        <w:pict>
          <v:group id="_x0000_s1036" style="position:absolute;left:0;text-align:left;margin-left:409.05pt;margin-top:13.3pt;width:108.6pt;height:.5pt;z-index:-251657728;mso-position-horizontal-relative:page" coordorigin="8181,266" coordsize="2172,10">
            <v:shape id="_x0000_s1038" style="position:absolute;left:8185;top:271;width:960;height:0" coordorigin="8185,271" coordsize="960,0" path="m8185,271r960,e" filled="f" strokeweight=".48pt">
              <v:path arrowok="t"/>
            </v:shape>
            <v:shape id="_x0000_s1037" style="position:absolute;left:9148;top:271;width:1200;height:0" coordorigin="9148,271" coordsize="1200,0" path="m9148,271r1200,e" filled="f" strokeweight=".48pt">
              <v:path arrowok="t"/>
            </v:shape>
            <w10:wrap anchorx="page"/>
          </v:group>
        </w:pict>
      </w:r>
      <w:r w:rsidR="001C4400">
        <w:rPr>
          <w:position w:val="-1"/>
          <w:sz w:val="24"/>
          <w:szCs w:val="24"/>
        </w:rPr>
        <w:t xml:space="preserve">I   </w:t>
      </w:r>
      <w:r w:rsidR="001C4400">
        <w:rPr>
          <w:sz w:val="24"/>
          <w:szCs w:val="24"/>
        </w:rPr>
        <w:t>declare, under penalty of perjury, that_________________________</w:t>
      </w:r>
    </w:p>
    <w:p w:rsidR="001C4400" w:rsidRDefault="001C4400" w:rsidP="001C4400">
      <w:pPr>
        <w:spacing w:before="16" w:line="260" w:lineRule="exact"/>
        <w:rPr>
          <w:sz w:val="26"/>
          <w:szCs w:val="26"/>
        </w:rPr>
      </w:pPr>
    </w:p>
    <w:p w:rsidR="00CD2BCC" w:rsidRPr="001C4400" w:rsidRDefault="00CD2BCC" w:rsidP="001C4400">
      <w:pPr>
        <w:spacing w:line="260" w:lineRule="exact"/>
        <w:ind w:left="1441"/>
        <w:rPr>
          <w:sz w:val="24"/>
          <w:szCs w:val="24"/>
        </w:rPr>
      </w:pPr>
    </w:p>
    <w:p w:rsidR="00CD2BCC" w:rsidRDefault="00CD2BCC">
      <w:pPr>
        <w:spacing w:line="200" w:lineRule="exact"/>
      </w:pPr>
    </w:p>
    <w:p w:rsidR="00CD2BCC" w:rsidRDefault="00B44C1A">
      <w:pPr>
        <w:spacing w:before="29"/>
        <w:ind w:left="355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BE6991">
        <w:rPr>
          <w:sz w:val="24"/>
          <w:szCs w:val="24"/>
        </w:rPr>
        <w:t>name</w:t>
      </w:r>
      <w:proofErr w:type="gramEnd"/>
      <w:r w:rsidR="00BE6991">
        <w:rPr>
          <w:sz w:val="24"/>
          <w:szCs w:val="24"/>
        </w:rPr>
        <w:t xml:space="preserve"> and headquarters</w:t>
      </w:r>
      <w:r w:rsidR="001C4400">
        <w:rPr>
          <w:sz w:val="24"/>
          <w:szCs w:val="24"/>
        </w:rPr>
        <w:t xml:space="preserve"> of the business entity</w:t>
      </w:r>
      <w:r>
        <w:rPr>
          <w:sz w:val="24"/>
          <w:szCs w:val="24"/>
        </w:rPr>
        <w:t>)</w:t>
      </w:r>
    </w:p>
    <w:p w:rsidR="00CD2BCC" w:rsidRDefault="00CD2BCC">
      <w:pPr>
        <w:spacing w:before="16" w:line="260" w:lineRule="exact"/>
        <w:rPr>
          <w:sz w:val="26"/>
          <w:szCs w:val="26"/>
        </w:rPr>
      </w:pPr>
    </w:p>
    <w:p w:rsidR="001C4400" w:rsidRDefault="001C4400">
      <w:pPr>
        <w:ind w:left="733"/>
        <w:rPr>
          <w:sz w:val="24"/>
          <w:szCs w:val="24"/>
        </w:rPr>
      </w:pPr>
    </w:p>
    <w:p w:rsidR="00CD2BCC" w:rsidRDefault="00F625E7">
      <w:pPr>
        <w:ind w:left="733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previous three-year fiscal period</w:t>
      </w:r>
      <w:r w:rsidR="00B44C1A">
        <w:rPr>
          <w:sz w:val="24"/>
          <w:szCs w:val="24"/>
        </w:rPr>
        <w:t>:</w:t>
      </w:r>
    </w:p>
    <w:p w:rsidR="00CD2BCC" w:rsidRDefault="00CD2BCC">
      <w:pPr>
        <w:spacing w:before="16" w:line="260" w:lineRule="exact"/>
        <w:rPr>
          <w:sz w:val="26"/>
          <w:szCs w:val="26"/>
        </w:rPr>
      </w:pPr>
    </w:p>
    <w:p w:rsidR="00CD2BCC" w:rsidRDefault="00B44C1A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 w:rsidR="00F625E7">
        <w:rPr>
          <w:sz w:val="24"/>
          <w:szCs w:val="24"/>
        </w:rPr>
        <w:t>did</w:t>
      </w:r>
      <w:proofErr w:type="gramEnd"/>
      <w:r w:rsidR="00F625E7">
        <w:rPr>
          <w:sz w:val="24"/>
          <w:szCs w:val="24"/>
        </w:rPr>
        <w:t xml:space="preserve"> not use  State Aid</w:t>
      </w:r>
      <w:r w:rsidR="00BE6991">
        <w:rPr>
          <w:sz w:val="24"/>
          <w:szCs w:val="24"/>
        </w:rPr>
        <w:t xml:space="preserve"> of small amount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 w:rsidR="00BE6991">
        <w:rPr>
          <w:spacing w:val="1"/>
          <w:sz w:val="24"/>
          <w:szCs w:val="24"/>
        </w:rPr>
        <w:t xml:space="preserve"> state aid </w:t>
      </w:r>
      <w:proofErr w:type="spellStart"/>
      <w:r w:rsidR="00F625E7">
        <w:rPr>
          <w:sz w:val="24"/>
          <w:szCs w:val="24"/>
        </w:rPr>
        <w:t>aid</w:t>
      </w:r>
      <w:proofErr w:type="spellEnd"/>
      <w:r>
        <w:rPr>
          <w:sz w:val="24"/>
          <w:szCs w:val="24"/>
        </w:rPr>
        <w:t>)</w:t>
      </w:r>
    </w:p>
    <w:p w:rsidR="00CD2BCC" w:rsidRDefault="00B44C1A">
      <w:pPr>
        <w:spacing w:line="320" w:lineRule="exact"/>
        <w:ind w:left="800"/>
        <w:rPr>
          <w:sz w:val="24"/>
          <w:szCs w:val="24"/>
        </w:rPr>
      </w:pPr>
      <w:r>
        <w:rPr>
          <w:position w:val="-2"/>
          <w:sz w:val="24"/>
          <w:szCs w:val="24"/>
        </w:rPr>
        <w:t xml:space="preserve">2.   </w:t>
      </w:r>
      <w:proofErr w:type="gramStart"/>
      <w:r w:rsidR="00F625E7">
        <w:rPr>
          <w:position w:val="-2"/>
          <w:sz w:val="24"/>
          <w:szCs w:val="24"/>
        </w:rPr>
        <w:t>used</w:t>
      </w:r>
      <w:proofErr w:type="gramEnd"/>
      <w:r w:rsidR="00F625E7">
        <w:rPr>
          <w:position w:val="-2"/>
          <w:sz w:val="24"/>
          <w:szCs w:val="24"/>
        </w:rPr>
        <w:t xml:space="preserve"> </w:t>
      </w:r>
      <w:r w:rsidR="00F625E7">
        <w:rPr>
          <w:sz w:val="24"/>
          <w:szCs w:val="24"/>
        </w:rPr>
        <w:t>State Aid</w:t>
      </w:r>
      <w:r w:rsidR="002A7810">
        <w:rPr>
          <w:sz w:val="24"/>
          <w:szCs w:val="24"/>
        </w:rPr>
        <w:t xml:space="preserve"> </w:t>
      </w:r>
      <w:r w:rsidR="00BE6991">
        <w:rPr>
          <w:sz w:val="24"/>
          <w:szCs w:val="24"/>
        </w:rPr>
        <w:t xml:space="preserve"> of small amount</w:t>
      </w:r>
      <w:r w:rsidR="00F625E7">
        <w:rPr>
          <w:spacing w:val="3"/>
          <w:sz w:val="24"/>
          <w:szCs w:val="24"/>
        </w:rPr>
        <w:t>(</w:t>
      </w:r>
      <w:r w:rsidR="00F625E7">
        <w:rPr>
          <w:sz w:val="24"/>
          <w:szCs w:val="24"/>
        </w:rPr>
        <w:t>de</w:t>
      </w:r>
      <w:r w:rsidR="00F625E7">
        <w:rPr>
          <w:spacing w:val="-1"/>
          <w:sz w:val="24"/>
          <w:szCs w:val="24"/>
        </w:rPr>
        <w:t xml:space="preserve"> </w:t>
      </w:r>
      <w:proofErr w:type="spellStart"/>
      <w:r w:rsidR="00F625E7">
        <w:rPr>
          <w:sz w:val="24"/>
          <w:szCs w:val="24"/>
        </w:rPr>
        <w:t>m</w:t>
      </w:r>
      <w:r w:rsidR="00F625E7">
        <w:rPr>
          <w:spacing w:val="1"/>
          <w:sz w:val="24"/>
          <w:szCs w:val="24"/>
        </w:rPr>
        <w:t>i</w:t>
      </w:r>
      <w:r w:rsidR="00F625E7">
        <w:rPr>
          <w:sz w:val="24"/>
          <w:szCs w:val="24"/>
        </w:rPr>
        <w:t>ni</w:t>
      </w:r>
      <w:r w:rsidR="00F625E7">
        <w:rPr>
          <w:spacing w:val="1"/>
          <w:sz w:val="24"/>
          <w:szCs w:val="24"/>
        </w:rPr>
        <w:t>m</w:t>
      </w:r>
      <w:r w:rsidR="00F625E7">
        <w:rPr>
          <w:sz w:val="24"/>
          <w:szCs w:val="24"/>
        </w:rPr>
        <w:t>is</w:t>
      </w:r>
      <w:proofErr w:type="spellEnd"/>
      <w:r w:rsidR="00F625E7">
        <w:rPr>
          <w:spacing w:val="1"/>
          <w:sz w:val="24"/>
          <w:szCs w:val="24"/>
        </w:rPr>
        <w:t xml:space="preserve"> </w:t>
      </w:r>
      <w:r w:rsidR="00BE6991">
        <w:rPr>
          <w:spacing w:val="1"/>
          <w:sz w:val="24"/>
          <w:szCs w:val="24"/>
        </w:rPr>
        <w:t xml:space="preserve">state </w:t>
      </w:r>
      <w:r w:rsidR="00F625E7">
        <w:rPr>
          <w:sz w:val="24"/>
          <w:szCs w:val="24"/>
        </w:rPr>
        <w:t>aid)</w:t>
      </w:r>
      <w:r>
        <w:rPr>
          <w:position w:val="4"/>
          <w:sz w:val="24"/>
          <w:szCs w:val="24"/>
        </w:rPr>
        <w:t>1</w:t>
      </w:r>
    </w:p>
    <w:p w:rsidR="00CD2BCC" w:rsidRDefault="00CD2BC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1901"/>
        <w:gridCol w:w="1899"/>
        <w:gridCol w:w="1901"/>
        <w:gridCol w:w="1896"/>
      </w:tblGrid>
      <w:tr w:rsidR="00CD2BCC">
        <w:trPr>
          <w:trHeight w:hRule="exact" w:val="843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>
            <w:pPr>
              <w:spacing w:before="5" w:line="120" w:lineRule="exact"/>
              <w:rPr>
                <w:sz w:val="13"/>
                <w:szCs w:val="13"/>
              </w:rPr>
            </w:pPr>
          </w:p>
          <w:p w:rsidR="00CD2BCC" w:rsidRDefault="00BB6AD2" w:rsidP="00BB6AD2">
            <w:pPr>
              <w:ind w:left="560" w:right="131" w:hanging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State Aid</w:t>
            </w:r>
            <w:r w:rsidR="002A7810">
              <w:rPr>
                <w:sz w:val="24"/>
                <w:szCs w:val="24"/>
              </w:rPr>
              <w:t xml:space="preserve"> </w:t>
            </w:r>
            <w:r w:rsidR="003F409D">
              <w:rPr>
                <w:sz w:val="24"/>
                <w:szCs w:val="24"/>
              </w:rPr>
              <w:t>Grant</w:t>
            </w:r>
          </w:p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BB6AD2" w:rsidRPr="00BB6AD2" w:rsidRDefault="00BB6AD2" w:rsidP="00BB6AD2">
            <w:pPr>
              <w:spacing w:line="260" w:lineRule="exact"/>
              <w:ind w:left="84" w:right="84"/>
              <w:jc w:val="center"/>
              <w:rPr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</w:rPr>
              <w:t>Eligible costs</w:t>
            </w:r>
          </w:p>
          <w:p w:rsidR="00CD2BCC" w:rsidRDefault="00CD2BCC">
            <w:pPr>
              <w:ind w:left="450" w:right="45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>
            <w:pPr>
              <w:spacing w:before="5" w:line="120" w:lineRule="exact"/>
              <w:rPr>
                <w:sz w:val="13"/>
                <w:szCs w:val="13"/>
              </w:rPr>
            </w:pPr>
          </w:p>
          <w:p w:rsidR="00CD2BCC" w:rsidRDefault="00BB6AD2">
            <w:pPr>
              <w:ind w:left="557" w:right="129" w:hanging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State Aid</w:t>
            </w:r>
            <w:r w:rsidR="002A7810">
              <w:rPr>
                <w:sz w:val="24"/>
                <w:szCs w:val="24"/>
              </w:rPr>
              <w:t xml:space="preserve"> </w:t>
            </w:r>
            <w:r w:rsidR="003F409D">
              <w:rPr>
                <w:sz w:val="24"/>
                <w:szCs w:val="24"/>
              </w:rPr>
              <w:t>Grant</w:t>
            </w:r>
          </w:p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BB6AD2">
            <w:pPr>
              <w:ind w:left="559" w:right="472"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Aid </w:t>
            </w:r>
            <w:r w:rsidR="00BE6991">
              <w:rPr>
                <w:sz w:val="24"/>
                <w:szCs w:val="24"/>
              </w:rPr>
              <w:t xml:space="preserve"> </w:t>
            </w:r>
            <w:r w:rsidR="003F409D">
              <w:rPr>
                <w:sz w:val="24"/>
                <w:szCs w:val="24"/>
              </w:rPr>
              <w:t xml:space="preserve">Grant </w:t>
            </w:r>
            <w:r>
              <w:rPr>
                <w:sz w:val="24"/>
                <w:szCs w:val="24"/>
              </w:rPr>
              <w:t>provider</w:t>
            </w:r>
          </w:p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BB6AD2" w:rsidRDefault="002A7810" w:rsidP="00BB6AD2">
            <w:pPr>
              <w:spacing w:line="260" w:lineRule="exact"/>
              <w:ind w:left="91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awarding </w:t>
            </w:r>
            <w:r w:rsidR="00BB6AD2">
              <w:rPr>
                <w:sz w:val="24"/>
                <w:szCs w:val="24"/>
              </w:rPr>
              <w:t xml:space="preserve"> State Aid</w:t>
            </w:r>
            <w:r w:rsidR="00BE6991">
              <w:rPr>
                <w:sz w:val="24"/>
                <w:szCs w:val="24"/>
              </w:rPr>
              <w:t xml:space="preserve"> </w:t>
            </w:r>
            <w:r w:rsidR="003F409D">
              <w:rPr>
                <w:sz w:val="24"/>
                <w:szCs w:val="24"/>
              </w:rPr>
              <w:t>Grant</w:t>
            </w:r>
          </w:p>
          <w:p w:rsidR="00CD2BCC" w:rsidRDefault="00CD2BCC">
            <w:pPr>
              <w:ind w:left="490" w:right="488"/>
              <w:jc w:val="center"/>
              <w:rPr>
                <w:sz w:val="24"/>
                <w:szCs w:val="24"/>
              </w:rPr>
            </w:pPr>
          </w:p>
        </w:tc>
      </w:tr>
      <w:tr w:rsidR="00CD2BCC">
        <w:trPr>
          <w:trHeight w:hRule="exact" w:val="845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</w:tr>
      <w:tr w:rsidR="00CD2BCC">
        <w:trPr>
          <w:trHeight w:hRule="exact" w:val="842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</w:tr>
      <w:tr w:rsidR="00CD2BCC">
        <w:trPr>
          <w:trHeight w:hRule="exact" w:val="842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</w:tr>
      <w:tr w:rsidR="00CD2BCC">
        <w:trPr>
          <w:trHeight w:hRule="exact" w:val="845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2BCC" w:rsidRDefault="00CD2BCC"/>
        </w:tc>
      </w:tr>
    </w:tbl>
    <w:p w:rsidR="00CD2BCC" w:rsidRDefault="00B44C1A">
      <w:pPr>
        <w:spacing w:line="220" w:lineRule="exact"/>
        <w:ind w:left="733"/>
        <w:rPr>
          <w:sz w:val="22"/>
          <w:szCs w:val="22"/>
        </w:rPr>
      </w:pPr>
      <w:r>
        <w:rPr>
          <w:sz w:val="22"/>
          <w:szCs w:val="22"/>
        </w:rPr>
        <w:t>*</w:t>
      </w:r>
      <w:r w:rsidR="00F625E7">
        <w:rPr>
          <w:spacing w:val="-1"/>
          <w:sz w:val="22"/>
          <w:szCs w:val="22"/>
        </w:rPr>
        <w:t>Add rows if necessary</w:t>
      </w:r>
    </w:p>
    <w:p w:rsidR="00CD2BCC" w:rsidRDefault="00CD2BCC">
      <w:pPr>
        <w:spacing w:before="5" w:line="120" w:lineRule="exact"/>
        <w:rPr>
          <w:sz w:val="12"/>
          <w:szCs w:val="12"/>
        </w:rPr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EE3068">
      <w:pPr>
        <w:spacing w:before="29" w:line="260" w:lineRule="exact"/>
        <w:ind w:left="733"/>
        <w:rPr>
          <w:sz w:val="24"/>
          <w:szCs w:val="24"/>
        </w:rPr>
      </w:pPr>
      <w:r w:rsidRPr="00EE3068">
        <w:pict>
          <v:group id="_x0000_s1033" style="position:absolute;left:0;text-align:left;margin-left:65.3pt;margin-top:14.75pt;width:168.6pt;height:.5pt;z-index:-251656704;mso-position-horizontal-relative:page" coordorigin="1306,295" coordsize="3372,10">
            <v:shape id="_x0000_s1035" style="position:absolute;left:1311;top:300;width:2160;height:0" coordorigin="1311,300" coordsize="2160,0" path="m1311,300r2160,e" filled="f" strokeweight=".48pt">
              <v:path arrowok="t"/>
            </v:shape>
            <v:shape id="_x0000_s1034" style="position:absolute;left:3473;top:300;width:1200;height:0" coordorigin="3473,300" coordsize="1200,0" path="m3473,300r1200,e" filled="f" strokeweight=".48pt">
              <v:path arrowok="t"/>
            </v:shape>
            <w10:wrap anchorx="page"/>
          </v:group>
        </w:pict>
      </w:r>
      <w:proofErr w:type="gramStart"/>
      <w:r w:rsidR="00BB6AD2">
        <w:rPr>
          <w:position w:val="-1"/>
          <w:sz w:val="24"/>
          <w:szCs w:val="24"/>
        </w:rPr>
        <w:t>In</w:t>
      </w:r>
      <w:r w:rsidR="00B44C1A">
        <w:rPr>
          <w:position w:val="-1"/>
          <w:sz w:val="24"/>
          <w:szCs w:val="24"/>
        </w:rPr>
        <w:t xml:space="preserve">                                                                               </w:t>
      </w:r>
      <w:r w:rsidR="00B44C1A">
        <w:rPr>
          <w:spacing w:val="1"/>
          <w:position w:val="-1"/>
          <w:sz w:val="24"/>
          <w:szCs w:val="24"/>
        </w:rPr>
        <w:t xml:space="preserve"> </w:t>
      </w:r>
      <w:r w:rsidR="00BB6AD2">
        <w:rPr>
          <w:position w:val="-1"/>
          <w:sz w:val="24"/>
          <w:szCs w:val="24"/>
        </w:rPr>
        <w:t>L.S.</w:t>
      </w:r>
      <w:proofErr w:type="gramEnd"/>
      <w:r w:rsidR="00B44C1A">
        <w:rPr>
          <w:position w:val="-1"/>
          <w:sz w:val="24"/>
          <w:szCs w:val="24"/>
        </w:rPr>
        <w:t xml:space="preserve">      </w:t>
      </w:r>
      <w:r w:rsidR="009A498A">
        <w:rPr>
          <w:position w:val="-1"/>
          <w:sz w:val="24"/>
          <w:szCs w:val="24"/>
        </w:rPr>
        <w:t xml:space="preserve">           Representative's Signature</w:t>
      </w:r>
      <w:r w:rsidR="00B44C1A">
        <w:rPr>
          <w:position w:val="-1"/>
          <w:sz w:val="24"/>
          <w:szCs w:val="24"/>
        </w:rPr>
        <w:t xml:space="preserve">               </w:t>
      </w:r>
    </w:p>
    <w:p w:rsidR="00CD2BCC" w:rsidRDefault="00CD2BCC">
      <w:pPr>
        <w:spacing w:before="12" w:line="240" w:lineRule="exact"/>
        <w:rPr>
          <w:sz w:val="24"/>
          <w:szCs w:val="24"/>
        </w:rPr>
      </w:pPr>
    </w:p>
    <w:p w:rsidR="00CD2BCC" w:rsidRDefault="00EE3068">
      <w:pPr>
        <w:spacing w:before="29" w:line="260" w:lineRule="exact"/>
        <w:ind w:left="733"/>
        <w:rPr>
          <w:sz w:val="24"/>
          <w:szCs w:val="24"/>
        </w:rPr>
      </w:pPr>
      <w:r w:rsidRPr="00EE3068">
        <w:pict>
          <v:group id="_x0000_s1030" style="position:absolute;left:0;text-align:left;margin-left:92.85pt;margin-top:14.75pt;width:138.65pt;height:.5pt;z-index:-251655680;mso-position-horizontal-relative:page" coordorigin="1857,295" coordsize="2773,10">
            <v:shape id="_x0000_s1032" style="position:absolute;left:1862;top:300;width:1680;height:0" coordorigin="1862,300" coordsize="1680,0" path="m1862,300r1680,e" filled="f" strokeweight=".48pt">
              <v:path arrowok="t"/>
            </v:shape>
            <v:shape id="_x0000_s1031" style="position:absolute;left:3545;top:300;width:1081;height:0" coordorigin="3545,300" coordsize="1081,0" path="m3545,300r1081,e" filled="f" strokeweight=".48pt">
              <v:path arrowok="t"/>
            </v:shape>
            <w10:wrap anchorx="page"/>
          </v:group>
        </w:pict>
      </w:r>
      <w:proofErr w:type="gramStart"/>
      <w:r w:rsidR="00BB6AD2">
        <w:rPr>
          <w:position w:val="-1"/>
          <w:sz w:val="24"/>
          <w:szCs w:val="24"/>
        </w:rPr>
        <w:t>date</w:t>
      </w:r>
      <w:proofErr w:type="gramEnd"/>
      <w:r w:rsidR="00B44C1A">
        <w:rPr>
          <w:position w:val="-1"/>
          <w:sz w:val="24"/>
          <w:szCs w:val="24"/>
        </w:rPr>
        <w:t>:</w:t>
      </w: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CD2BCC">
      <w:pPr>
        <w:spacing w:before="18" w:line="280" w:lineRule="exact"/>
        <w:rPr>
          <w:sz w:val="28"/>
          <w:szCs w:val="28"/>
        </w:rPr>
      </w:pPr>
    </w:p>
    <w:p w:rsidR="00CD2BCC" w:rsidRDefault="00B44C1A">
      <w:pPr>
        <w:spacing w:before="96" w:line="240" w:lineRule="exact"/>
        <w:ind w:left="733" w:right="73"/>
        <w:rPr>
          <w:sz w:val="22"/>
          <w:szCs w:val="22"/>
        </w:rPr>
      </w:pPr>
      <w:r>
        <w:rPr>
          <w:position w:val="6"/>
          <w:sz w:val="22"/>
          <w:szCs w:val="22"/>
        </w:rPr>
        <w:t>1</w:t>
      </w:r>
      <w:r>
        <w:rPr>
          <w:spacing w:val="7"/>
          <w:position w:val="6"/>
          <w:sz w:val="22"/>
          <w:szCs w:val="22"/>
        </w:rPr>
        <w:t xml:space="preserve"> </w:t>
      </w:r>
      <w:r w:rsidR="00BB6AD2">
        <w:rPr>
          <w:spacing w:val="7"/>
          <w:position w:val="6"/>
          <w:sz w:val="22"/>
          <w:szCs w:val="22"/>
        </w:rPr>
        <w:t>In case that you used State Aid in the previous three-year fiscal period it is necessary to fill in the given table</w:t>
      </w:r>
      <w:proofErr w:type="gramStart"/>
      <w:r w:rsidR="00BB6AD2">
        <w:rPr>
          <w:spacing w:val="7"/>
          <w:position w:val="6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CD2BCC" w:rsidRDefault="00CD2BCC">
      <w:pPr>
        <w:spacing w:line="160" w:lineRule="exact"/>
        <w:rPr>
          <w:sz w:val="16"/>
          <w:szCs w:val="16"/>
        </w:rPr>
      </w:pPr>
    </w:p>
    <w:p w:rsidR="00CD2BCC" w:rsidRDefault="00CD2BCC">
      <w:pPr>
        <w:spacing w:line="200" w:lineRule="exact"/>
      </w:pPr>
    </w:p>
    <w:p w:rsidR="00CD2BCC" w:rsidRDefault="00CD2BCC">
      <w:pPr>
        <w:spacing w:line="200" w:lineRule="exact"/>
      </w:pPr>
    </w:p>
    <w:p w:rsidR="00CD2BCC" w:rsidRDefault="00EE3068">
      <w:pPr>
        <w:spacing w:before="20"/>
        <w:ind w:left="1520"/>
        <w:rPr>
          <w:sz w:val="22"/>
          <w:szCs w:val="22"/>
        </w:rPr>
      </w:pPr>
      <w:r w:rsidRPr="00EE3068">
        <w:pict>
          <v:group id="_x0000_s1028" style="position:absolute;left:0;text-align:left;margin-left:56.65pt;margin-top:-61.6pt;width:2in;height:0;z-index:-251659776;mso-position-horizontal-relative:page" coordorigin="1133,-1232" coordsize="2880,0">
            <v:shape id="_x0000_s1029" style="position:absolute;left:1133;top:-1232;width:2880;height:0" coordorigin="1133,-1232" coordsize="2880,0" path="m1133,-1232r2881,e" filled="f" strokeweight=".82pt">
              <v:path arrowok="t"/>
            </v:shape>
            <w10:wrap anchorx="page"/>
          </v:group>
        </w:pict>
      </w:r>
      <w:r w:rsidRPr="00EE3068">
        <w:pict>
          <v:group id="_x0000_s1026" style="position:absolute;left:0;text-align:left;margin-left:372.3pt;margin-top:-142.95pt;width:144.05pt;height:0;z-index:-251654656;mso-position-horizontal-relative:page" coordorigin="7446,-2859" coordsize="2881,0">
            <v:shape id="_x0000_s1027" style="position:absolute;left:7446;top:-2859;width:2881;height:0" coordorigin="7446,-2859" coordsize="2881,0" path="m7446,-2859r2881,e" filled="f" strokeweight=".48pt">
              <v:path arrowok="t"/>
            </v:shape>
            <w10:wrap anchorx="page"/>
          </v:group>
        </w:pict>
      </w:r>
      <w:r w:rsidR="00B44C1A">
        <w:rPr>
          <w:spacing w:val="-1"/>
          <w:sz w:val="22"/>
          <w:szCs w:val="22"/>
        </w:rPr>
        <w:t xml:space="preserve"> </w:t>
      </w:r>
      <w:r w:rsidR="00BB6AD2">
        <w:rPr>
          <w:sz w:val="22"/>
          <w:szCs w:val="22"/>
        </w:rPr>
        <w:t>Beograd</w:t>
      </w:r>
      <w:r w:rsidR="00B44C1A">
        <w:rPr>
          <w:sz w:val="22"/>
          <w:szCs w:val="22"/>
        </w:rPr>
        <w:t xml:space="preserve">, </w:t>
      </w:r>
      <w:proofErr w:type="spellStart"/>
      <w:r w:rsidR="00BB6AD2">
        <w:rPr>
          <w:spacing w:val="-1"/>
          <w:sz w:val="22"/>
          <w:szCs w:val="22"/>
        </w:rPr>
        <w:t>Kneza</w:t>
      </w:r>
      <w:proofErr w:type="spellEnd"/>
      <w:r w:rsidR="00BB6AD2">
        <w:rPr>
          <w:spacing w:val="-1"/>
          <w:sz w:val="22"/>
          <w:szCs w:val="22"/>
        </w:rPr>
        <w:t xml:space="preserve"> </w:t>
      </w:r>
      <w:proofErr w:type="spellStart"/>
      <w:r w:rsidR="00BB6AD2">
        <w:rPr>
          <w:spacing w:val="-1"/>
          <w:sz w:val="22"/>
          <w:szCs w:val="22"/>
        </w:rPr>
        <w:t>Miloša</w:t>
      </w:r>
      <w:proofErr w:type="spellEnd"/>
      <w:r w:rsidR="00B44C1A">
        <w:rPr>
          <w:spacing w:val="-1"/>
          <w:sz w:val="22"/>
          <w:szCs w:val="22"/>
        </w:rPr>
        <w:t xml:space="preserve"> </w:t>
      </w:r>
      <w:proofErr w:type="gramStart"/>
      <w:r w:rsidR="00B44C1A">
        <w:rPr>
          <w:sz w:val="22"/>
          <w:szCs w:val="22"/>
        </w:rPr>
        <w:t>12</w:t>
      </w:r>
      <w:r w:rsidR="00B44C1A">
        <w:rPr>
          <w:spacing w:val="1"/>
          <w:sz w:val="22"/>
          <w:szCs w:val="22"/>
        </w:rPr>
        <w:t xml:space="preserve"> </w:t>
      </w:r>
      <w:r w:rsidR="00B44C1A">
        <w:rPr>
          <w:spacing w:val="-1"/>
          <w:sz w:val="22"/>
          <w:szCs w:val="22"/>
        </w:rPr>
        <w:t xml:space="preserve"> </w:t>
      </w:r>
      <w:r w:rsidR="00B44C1A">
        <w:rPr>
          <w:sz w:val="22"/>
          <w:szCs w:val="22"/>
        </w:rPr>
        <w:t>е</w:t>
      </w:r>
      <w:proofErr w:type="gramEnd"/>
      <w:r w:rsidR="00B44C1A">
        <w:rPr>
          <w:spacing w:val="-2"/>
          <w:sz w:val="22"/>
          <w:szCs w:val="22"/>
        </w:rPr>
        <w:t>-</w:t>
      </w:r>
      <w:r w:rsidR="00B44C1A">
        <w:rPr>
          <w:spacing w:val="-4"/>
          <w:sz w:val="22"/>
          <w:szCs w:val="22"/>
        </w:rPr>
        <w:t>m</w:t>
      </w:r>
      <w:r w:rsidR="00B44C1A">
        <w:rPr>
          <w:sz w:val="22"/>
          <w:szCs w:val="22"/>
        </w:rPr>
        <w:t>a</w:t>
      </w:r>
      <w:r w:rsidR="00B44C1A">
        <w:rPr>
          <w:spacing w:val="1"/>
          <w:sz w:val="22"/>
          <w:szCs w:val="22"/>
        </w:rPr>
        <w:t>il</w:t>
      </w:r>
      <w:r w:rsidR="00B44C1A">
        <w:rPr>
          <w:sz w:val="22"/>
          <w:szCs w:val="22"/>
        </w:rPr>
        <w:t xml:space="preserve">: </w:t>
      </w:r>
      <w:r w:rsidR="00B44C1A">
        <w:rPr>
          <w:color w:val="0000FF"/>
          <w:spacing w:val="-54"/>
          <w:sz w:val="22"/>
          <w:szCs w:val="22"/>
        </w:rPr>
        <w:t xml:space="preserve"> </w:t>
      </w:r>
      <w:hyperlink r:id="rId7">
        <w:r w:rsidR="00B44C1A">
          <w:rPr>
            <w:color w:val="0000FF"/>
            <w:sz w:val="22"/>
            <w:szCs w:val="22"/>
            <w:u w:val="single" w:color="0000FF"/>
          </w:rPr>
          <w:t>s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a</w:t>
        </w:r>
        <w:r w:rsidR="00B44C1A">
          <w:rPr>
            <w:color w:val="0000FF"/>
            <w:spacing w:val="3"/>
            <w:sz w:val="22"/>
            <w:szCs w:val="22"/>
            <w:u w:val="single" w:color="0000FF"/>
          </w:rPr>
          <w:t>j</w:t>
        </w:r>
        <w:r w:rsidR="00B44C1A">
          <w:rPr>
            <w:color w:val="0000FF"/>
            <w:spacing w:val="-4"/>
            <w:sz w:val="22"/>
            <w:szCs w:val="22"/>
            <w:u w:val="single" w:color="0000FF"/>
          </w:rPr>
          <w:t>m</w:t>
        </w:r>
        <w:r w:rsidR="00B44C1A">
          <w:rPr>
            <w:color w:val="0000FF"/>
            <w:sz w:val="22"/>
            <w:szCs w:val="22"/>
            <w:u w:val="single" w:color="0000FF"/>
          </w:rPr>
          <w:t>o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v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@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="00B44C1A">
          <w:rPr>
            <w:color w:val="0000FF"/>
            <w:sz w:val="22"/>
            <w:szCs w:val="22"/>
            <w:u w:val="single" w:color="0000FF"/>
          </w:rPr>
          <w:t>a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.g</w:t>
        </w:r>
        <w:r w:rsidR="00B44C1A">
          <w:rPr>
            <w:color w:val="0000FF"/>
            <w:spacing w:val="2"/>
            <w:sz w:val="22"/>
            <w:szCs w:val="22"/>
            <w:u w:val="single" w:color="0000FF"/>
          </w:rPr>
          <w:t>o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v</w:t>
        </w:r>
        <w:r w:rsidR="00B44C1A">
          <w:rPr>
            <w:color w:val="0000FF"/>
            <w:sz w:val="22"/>
            <w:szCs w:val="22"/>
            <w:u w:val="single" w:color="0000FF"/>
          </w:rPr>
          <w:t>.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="00B44C1A">
          <w:rPr>
            <w:color w:val="0000FF"/>
            <w:sz w:val="22"/>
            <w:szCs w:val="22"/>
            <w:u w:val="single" w:color="0000FF"/>
          </w:rPr>
          <w:t>s</w:t>
        </w:r>
        <w:r w:rsidR="00B44C1A">
          <w:rPr>
            <w:color w:val="0000FF"/>
            <w:spacing w:val="3"/>
            <w:sz w:val="22"/>
            <w:szCs w:val="22"/>
          </w:rPr>
          <w:t xml:space="preserve"> </w:t>
        </w:r>
      </w:hyperlink>
      <w:r w:rsidR="00B44C1A">
        <w:rPr>
          <w:color w:val="000000"/>
          <w:sz w:val="22"/>
          <w:szCs w:val="22"/>
        </w:rPr>
        <w:t xml:space="preserve"> </w:t>
      </w:r>
      <w:hyperlink r:id="rId8">
        <w:r w:rsidR="00B44C1A"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 w:rsidR="00B44C1A">
          <w:rPr>
            <w:color w:val="0000FF"/>
            <w:sz w:val="22"/>
            <w:szCs w:val="22"/>
            <w:u w:val="single" w:color="0000FF"/>
          </w:rPr>
          <w:t>.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="00B44C1A">
          <w:rPr>
            <w:color w:val="0000FF"/>
            <w:sz w:val="22"/>
            <w:szCs w:val="22"/>
            <w:u w:val="single" w:color="0000FF"/>
          </w:rPr>
          <w:t>a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="00B44C1A">
          <w:rPr>
            <w:color w:val="0000FF"/>
            <w:sz w:val="22"/>
            <w:szCs w:val="22"/>
            <w:u w:val="single" w:color="0000FF"/>
          </w:rPr>
          <w:t>.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="00B44C1A">
          <w:rPr>
            <w:color w:val="0000FF"/>
            <w:sz w:val="22"/>
            <w:szCs w:val="22"/>
            <w:u w:val="single" w:color="0000FF"/>
          </w:rPr>
          <w:t>o</w:t>
        </w:r>
        <w:r w:rsidR="00B44C1A">
          <w:rPr>
            <w:color w:val="0000FF"/>
            <w:spacing w:val="-2"/>
            <w:sz w:val="22"/>
            <w:szCs w:val="22"/>
            <w:u w:val="single" w:color="0000FF"/>
          </w:rPr>
          <w:t>v</w:t>
        </w:r>
        <w:r w:rsidR="00B44C1A">
          <w:rPr>
            <w:color w:val="0000FF"/>
            <w:sz w:val="22"/>
            <w:szCs w:val="22"/>
            <w:u w:val="single" w:color="0000FF"/>
          </w:rPr>
          <w:t>.</w:t>
        </w:r>
        <w:r w:rsidR="00B44C1A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="00B44C1A">
          <w:rPr>
            <w:color w:val="0000FF"/>
            <w:sz w:val="22"/>
            <w:szCs w:val="22"/>
            <w:u w:val="single" w:color="0000FF"/>
          </w:rPr>
          <w:t>s</w:t>
        </w:r>
      </w:hyperlink>
    </w:p>
    <w:sectPr w:rsidR="00CD2BCC" w:rsidSect="00CD2BCC">
      <w:type w:val="continuous"/>
      <w:pgSz w:w="11920" w:h="16840"/>
      <w:pgMar w:top="-20" w:right="10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497"/>
    <w:multiLevelType w:val="multilevel"/>
    <w:tmpl w:val="CBFE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D2BCC"/>
    <w:rsid w:val="001C4400"/>
    <w:rsid w:val="002A7810"/>
    <w:rsid w:val="002F4132"/>
    <w:rsid w:val="003F409D"/>
    <w:rsid w:val="009A498A"/>
    <w:rsid w:val="00B44C1A"/>
    <w:rsid w:val="00B73F4C"/>
    <w:rsid w:val="00BB6AD2"/>
    <w:rsid w:val="00BE6991"/>
    <w:rsid w:val="00CD2BCC"/>
    <w:rsid w:val="00EE3068"/>
    <w:rsid w:val="00F6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jmovi@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943</Characters>
  <Application>Microsoft Office Word</Application>
  <DocSecurity>0</DocSecurity>
  <Lines>104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dcterms:created xsi:type="dcterms:W3CDTF">2017-06-10T15:47:00Z</dcterms:created>
  <dcterms:modified xsi:type="dcterms:W3CDTF">2017-06-11T09:18:00Z</dcterms:modified>
</cp:coreProperties>
</file>